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655535" w:rsidRDefault="004A0047" w:rsidP="00FF31F1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Ecology </w:t>
      </w:r>
      <w:r w:rsidR="00FF31F1"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Unit 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–</w:t>
      </w:r>
      <w:r w:rsidRPr="00655535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 xml:space="preserve"> </w:t>
      </w:r>
      <w:r w:rsidR="00BF7926"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Ecosystems</w:t>
      </w:r>
      <w:r>
        <w:rPr>
          <w:rFonts w:asciiTheme="minorHAnsi" w:eastAsia="Cabin" w:hAnsiTheme="minorHAnsi" w:cstheme="minorHAnsi"/>
          <w:b/>
          <w:bCs/>
          <w:sz w:val="28"/>
          <w:szCs w:val="28"/>
          <w:u w:val="single"/>
        </w:rPr>
        <w:t>: Pre-discussion activities</w:t>
      </w:r>
    </w:p>
    <w:p w:rsidR="00A77B3E" w:rsidRPr="00655535" w:rsidRDefault="00655535">
      <w:pPr>
        <w:pStyle w:val="Heading1"/>
        <w:rPr>
          <w:rFonts w:asciiTheme="minorHAnsi" w:eastAsia="Cabin" w:hAnsiTheme="minorHAnsi" w:cstheme="minorHAnsi"/>
          <w:sz w:val="28"/>
          <w:szCs w:val="28"/>
          <w:u w:val="single"/>
        </w:rPr>
      </w:pPr>
      <w:bookmarkStart w:id="0" w:name="h.hn5n1t2th3bu"/>
      <w:bookmarkEnd w:id="0"/>
      <w:r w:rsidRPr="00655535">
        <w:rPr>
          <w:rFonts w:asciiTheme="minorHAnsi" w:eastAsia="Cabin" w:hAnsiTheme="minorHAnsi" w:cstheme="minorHAnsi"/>
          <w:sz w:val="28"/>
          <w:szCs w:val="28"/>
          <w:u w:val="single"/>
        </w:rPr>
        <w:t>Instructions</w:t>
      </w:r>
      <w:r w:rsidR="004A0047" w:rsidRPr="00655535">
        <w:rPr>
          <w:rFonts w:asciiTheme="minorHAnsi" w:eastAsia="Cabin" w:hAnsiTheme="minorHAnsi" w:cstheme="minorHAnsi"/>
          <w:sz w:val="28"/>
          <w:szCs w:val="28"/>
          <w:u w:val="single"/>
        </w:rPr>
        <w:t xml:space="preserve">  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Textbook Reading.</w:t>
      </w:r>
    </w:p>
    <w:p w:rsidR="00655535" w:rsidRDefault="00655535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>
        <w:rPr>
          <w:rFonts w:asciiTheme="minorHAnsi" w:eastAsia="Cabin" w:hAnsiTheme="minorHAnsi" w:cstheme="minorHAnsi"/>
          <w:sz w:val="28"/>
          <w:szCs w:val="28"/>
        </w:rPr>
        <w:t>Complete the reading guide.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 xml:space="preserve">Open the </w:t>
      </w:r>
      <w:r w:rsidR="0091335B">
        <w:rPr>
          <w:rFonts w:asciiTheme="minorHAnsi" w:eastAsia="Cabin" w:hAnsiTheme="minorHAnsi" w:cstheme="minorHAnsi"/>
          <w:sz w:val="28"/>
          <w:szCs w:val="28"/>
        </w:rPr>
        <w:t>Ecosystems</w:t>
      </w:r>
      <w:r w:rsidR="00655535">
        <w:rPr>
          <w:rFonts w:asciiTheme="minorHAnsi" w:eastAsia="Cabin" w:hAnsiTheme="minorHAnsi" w:cstheme="minorHAnsi"/>
          <w:sz w:val="28"/>
          <w:szCs w:val="28"/>
        </w:rPr>
        <w:t xml:space="preserve"> </w:t>
      </w:r>
      <w:r w:rsidRPr="00655535">
        <w:rPr>
          <w:rFonts w:asciiTheme="minorHAnsi" w:eastAsia="Cabin" w:hAnsiTheme="minorHAnsi" w:cstheme="minorHAnsi"/>
          <w:sz w:val="28"/>
          <w:szCs w:val="28"/>
        </w:rPr>
        <w:t>presentation.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Interact with it.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spacing w:line="240" w:lineRule="auto"/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Feel free to view the “Supplementary Resources”.</w:t>
      </w:r>
    </w:p>
    <w:p w:rsidR="00A77B3E" w:rsidRPr="00655535" w:rsidRDefault="004A0047">
      <w:pPr>
        <w:numPr>
          <w:ilvl w:val="0"/>
          <w:numId w:val="1"/>
        </w:numPr>
        <w:tabs>
          <w:tab w:val="num" w:pos="720"/>
        </w:tabs>
        <w:rPr>
          <w:rFonts w:asciiTheme="minorHAnsi" w:eastAsia="Cabin" w:hAnsiTheme="minorHAnsi" w:cstheme="minorHAnsi"/>
          <w:sz w:val="28"/>
          <w:szCs w:val="28"/>
        </w:rPr>
      </w:pPr>
      <w:r w:rsidRPr="00655535">
        <w:rPr>
          <w:rFonts w:asciiTheme="minorHAnsi" w:eastAsia="Cabin" w:hAnsiTheme="minorHAnsi" w:cstheme="minorHAnsi"/>
          <w:sz w:val="28"/>
          <w:szCs w:val="28"/>
        </w:rPr>
        <w:t>Write down any questions that you have about the material.</w:t>
      </w:r>
    </w:p>
    <w:p w:rsidR="00A77B3E" w:rsidRPr="00655535" w:rsidRDefault="00A77B3E">
      <w:pPr>
        <w:rPr>
          <w:rFonts w:asciiTheme="minorHAnsi" w:eastAsia="Cabin" w:hAnsiTheme="minorHAnsi" w:cstheme="minorHAnsi"/>
          <w:b/>
          <w:bCs/>
          <w:sz w:val="28"/>
          <w:szCs w:val="28"/>
        </w:rPr>
      </w:pPr>
    </w:p>
    <w:p w:rsidR="00655535" w:rsidRDefault="00655535">
      <w:pPr>
        <w:pStyle w:val="Heading2"/>
        <w:rPr>
          <w:rFonts w:asciiTheme="minorHAnsi" w:eastAsia="Cabin" w:hAnsiTheme="minorHAnsi" w:cstheme="minorHAnsi"/>
          <w:b w:val="0"/>
        </w:rPr>
      </w:pPr>
      <w:bookmarkStart w:id="1" w:name="h.x1hufg3vwfc8"/>
      <w:bookmarkEnd w:id="1"/>
      <w:r>
        <w:rPr>
          <w:rFonts w:asciiTheme="minorHAnsi" w:eastAsia="Cabin" w:hAnsiTheme="minorHAnsi" w:cstheme="minorHAnsi"/>
          <w:u w:val="single"/>
        </w:rPr>
        <w:t>Textbook Reading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Chapter 5</w:t>
      </w:r>
      <w:r w:rsidR="00BF792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: Pages 11</w:t>
      </w:r>
      <w:r w:rsidR="00BF7926">
        <w:rPr>
          <w:rFonts w:asciiTheme="minorHAnsi" w:hAnsiTheme="minorHAnsi" w:cstheme="minorHAnsi"/>
          <w:sz w:val="24"/>
          <w:szCs w:val="24"/>
        </w:rPr>
        <w:t>84</w:t>
      </w:r>
      <w:r>
        <w:rPr>
          <w:rFonts w:asciiTheme="minorHAnsi" w:hAnsiTheme="minorHAnsi" w:cstheme="minorHAnsi"/>
          <w:sz w:val="24"/>
          <w:szCs w:val="24"/>
        </w:rPr>
        <w:t xml:space="preserve"> – 1</w:t>
      </w:r>
      <w:r w:rsidR="00BF7926">
        <w:rPr>
          <w:rFonts w:asciiTheme="minorHAnsi" w:hAnsiTheme="minorHAnsi" w:cstheme="minorHAnsi"/>
          <w:sz w:val="24"/>
          <w:szCs w:val="24"/>
        </w:rPr>
        <w:t>208</w:t>
      </w:r>
    </w:p>
    <w:p w:rsidR="00655535" w:rsidRDefault="00655535" w:rsidP="00655535">
      <w:pPr>
        <w:rPr>
          <w:rFonts w:asciiTheme="minorHAnsi" w:hAnsiTheme="minorHAnsi" w:cstheme="minorHAnsi"/>
          <w:sz w:val="24"/>
          <w:szCs w:val="24"/>
        </w:rPr>
      </w:pPr>
    </w:p>
    <w:p w:rsidR="00655535" w:rsidRDefault="00655535" w:rsidP="0065553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Chapter 5</w:t>
      </w:r>
      <w:r w:rsidR="009A1E7D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Reading Guide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reading guide on my website.  Click on the “AP Biology” tab and then click on the “Ecology Unit” tab. </w:t>
      </w:r>
    </w:p>
    <w:p w:rsidR="00A77B3E" w:rsidRDefault="004220F8">
      <w:pPr>
        <w:pStyle w:val="Heading2"/>
        <w:rPr>
          <w:rFonts w:asciiTheme="minorHAnsi" w:eastAsia="Cabin" w:hAnsiTheme="minorHAnsi" w:cstheme="minorHAnsi"/>
        </w:rPr>
      </w:pPr>
      <w:r>
        <w:rPr>
          <w:rFonts w:asciiTheme="minorHAnsi" w:eastAsia="Cabin" w:hAnsiTheme="minorHAnsi" w:cstheme="minorHAnsi"/>
          <w:u w:val="single"/>
        </w:rPr>
        <w:t>Ecosy</w:t>
      </w:r>
      <w:r w:rsidR="00EC560D">
        <w:rPr>
          <w:rFonts w:asciiTheme="minorHAnsi" w:eastAsia="Cabin" w:hAnsiTheme="minorHAnsi" w:cstheme="minorHAnsi"/>
          <w:u w:val="single"/>
        </w:rPr>
        <w:t>s</w:t>
      </w:r>
      <w:r>
        <w:rPr>
          <w:rFonts w:asciiTheme="minorHAnsi" w:eastAsia="Cabin" w:hAnsiTheme="minorHAnsi" w:cstheme="minorHAnsi"/>
          <w:u w:val="single"/>
        </w:rPr>
        <w:t>tems</w:t>
      </w:r>
      <w:r w:rsidR="004A0047" w:rsidRPr="00655535">
        <w:rPr>
          <w:rFonts w:asciiTheme="minorHAnsi" w:eastAsia="Cabin" w:hAnsiTheme="minorHAnsi" w:cstheme="minorHAnsi"/>
          <w:u w:val="single"/>
        </w:rPr>
        <w:t xml:space="preserve"> Presentation</w:t>
      </w:r>
      <w:r w:rsidR="004A0047" w:rsidRPr="00655535">
        <w:rPr>
          <w:rFonts w:asciiTheme="minorHAnsi" w:eastAsia="Cabin" w:hAnsiTheme="minorHAnsi" w:cstheme="minorHAnsi"/>
        </w:rPr>
        <w:t xml:space="preserve"> </w:t>
      </w:r>
    </w:p>
    <w:p w:rsidR="00655535" w:rsidRPr="00655535" w:rsidRDefault="00655535" w:rsidP="0065553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You can find a link to the </w:t>
      </w:r>
      <w:r w:rsidR="00C9300B">
        <w:rPr>
          <w:rFonts w:asciiTheme="minorHAnsi" w:hAnsiTheme="minorHAnsi" w:cstheme="minorHAnsi"/>
          <w:sz w:val="24"/>
          <w:szCs w:val="24"/>
        </w:rPr>
        <w:t>presentation</w:t>
      </w:r>
      <w:r>
        <w:rPr>
          <w:rFonts w:asciiTheme="minorHAnsi" w:hAnsiTheme="minorHAnsi" w:cstheme="minorHAnsi"/>
          <w:sz w:val="24"/>
          <w:szCs w:val="24"/>
        </w:rPr>
        <w:t xml:space="preserve"> on my website.  Click on the “AP Biology” tab and then click on the “Ecology Unit” tab. </w:t>
      </w:r>
    </w:p>
    <w:p w:rsidR="00A77B3E" w:rsidRPr="00655535" w:rsidRDefault="00655535">
      <w:pPr>
        <w:pStyle w:val="Heading2"/>
        <w:rPr>
          <w:rFonts w:asciiTheme="minorHAnsi" w:eastAsia="Cabin" w:hAnsiTheme="minorHAnsi" w:cstheme="minorHAnsi"/>
          <w:u w:val="single"/>
        </w:rPr>
      </w:pPr>
      <w:bookmarkStart w:id="2" w:name="h.6vd3hbz75rbg"/>
      <w:bookmarkEnd w:id="2"/>
      <w:r w:rsidRPr="00655535">
        <w:rPr>
          <w:rFonts w:asciiTheme="minorHAnsi" w:eastAsia="Cabin" w:hAnsiTheme="minorHAnsi" w:cstheme="minorHAnsi"/>
          <w:u w:val="single"/>
        </w:rPr>
        <w:t>Supplementary Resources</w:t>
      </w:r>
    </w:p>
    <w:p w:rsidR="00A77B3E" w:rsidRDefault="004A0047">
      <w:pPr>
        <w:pStyle w:val="Heading3"/>
        <w:rPr>
          <w:rFonts w:asciiTheme="minorHAnsi" w:eastAsia="Cabin" w:hAnsiTheme="minorHAnsi" w:cstheme="minorHAnsi"/>
          <w:color w:val="000000" w:themeColor="text1"/>
          <w:sz w:val="28"/>
          <w:szCs w:val="28"/>
        </w:rPr>
      </w:pPr>
      <w:bookmarkStart w:id="3" w:name="h.wzkwod864gw9"/>
      <w:bookmarkEnd w:id="3"/>
      <w:r w:rsidRPr="00B61D43">
        <w:rPr>
          <w:rFonts w:asciiTheme="minorHAnsi" w:eastAsia="Cabin" w:hAnsiTheme="minorHAnsi" w:cstheme="minorHAnsi"/>
          <w:color w:val="000000" w:themeColor="text1"/>
          <w:sz w:val="28"/>
          <w:szCs w:val="28"/>
        </w:rPr>
        <w:t>Videos by Paul Anderson:</w:t>
      </w:r>
    </w:p>
    <w:p w:rsidR="00A868A2" w:rsidRDefault="003758EC" w:rsidP="00A868A2">
      <w:pPr>
        <w:rPr>
          <w:rFonts w:asciiTheme="minorHAnsi" w:hAnsiTheme="minorHAnsi" w:cstheme="minorHAnsi"/>
          <w:sz w:val="24"/>
          <w:szCs w:val="24"/>
        </w:rPr>
      </w:pPr>
      <w:hyperlink r:id="rId5" w:history="1">
        <w:r w:rsidR="00A868A2" w:rsidRPr="00A02889">
          <w:rPr>
            <w:rStyle w:val="Hyperlink"/>
            <w:rFonts w:asciiTheme="minorHAnsi" w:hAnsiTheme="minorHAnsi" w:cstheme="minorHAnsi"/>
            <w:sz w:val="24"/>
            <w:szCs w:val="24"/>
          </w:rPr>
          <w:t>Ecosystems</w:t>
        </w:r>
      </w:hyperlink>
    </w:p>
    <w:p w:rsidR="00A868A2" w:rsidRDefault="003758EC" w:rsidP="00A868A2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A868A2" w:rsidRPr="00A02889">
          <w:rPr>
            <w:rStyle w:val="Hyperlink"/>
            <w:rFonts w:asciiTheme="minorHAnsi" w:hAnsiTheme="minorHAnsi" w:cstheme="minorHAnsi"/>
            <w:sz w:val="24"/>
            <w:szCs w:val="24"/>
          </w:rPr>
          <w:t>Biogeochemical Cycling</w:t>
        </w:r>
      </w:hyperlink>
    </w:p>
    <w:p w:rsidR="00A868A2" w:rsidRPr="00A868A2" w:rsidRDefault="003758EC" w:rsidP="00A868A2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A868A2" w:rsidRPr="00A02889">
          <w:rPr>
            <w:rStyle w:val="Hyperlink"/>
            <w:rFonts w:asciiTheme="minorHAnsi" w:hAnsiTheme="minorHAnsi" w:cstheme="minorHAnsi"/>
            <w:sz w:val="24"/>
            <w:szCs w:val="24"/>
          </w:rPr>
          <w:t>Ecosystem Change</w:t>
        </w:r>
      </w:hyperlink>
    </w:p>
    <w:p w:rsidR="00655535" w:rsidRPr="00655535" w:rsidRDefault="00655535" w:rsidP="00655535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>Crashcourse</w:t>
      </w:r>
      <w:proofErr w:type="spellEnd"/>
      <w:r w:rsidRPr="00655535">
        <w:rPr>
          <w:rStyle w:val="c3"/>
          <w:rFonts w:asciiTheme="minorHAnsi" w:hAnsiTheme="minorHAnsi" w:cstheme="minorHAnsi"/>
          <w:color w:val="000000" w:themeColor="text1"/>
          <w:sz w:val="28"/>
          <w:szCs w:val="28"/>
        </w:rPr>
        <w:t xml:space="preserve"> Biology Videos:</w:t>
      </w:r>
    </w:p>
    <w:p w:rsidR="00862683" w:rsidRDefault="003758EC">
      <w:pPr>
        <w:rPr>
          <w:rFonts w:asciiTheme="minorHAnsi" w:eastAsia="Cabin" w:hAnsiTheme="minorHAnsi" w:cstheme="minorHAnsi"/>
          <w:sz w:val="24"/>
          <w:szCs w:val="24"/>
        </w:rPr>
      </w:pPr>
      <w:hyperlink r:id="rId8" w:history="1">
        <w:r w:rsidR="00A868A2" w:rsidRPr="005A62E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Ecosystem Ecology: Link in the Chain</w:t>
        </w:r>
      </w:hyperlink>
    </w:p>
    <w:p w:rsidR="00A868A2" w:rsidRDefault="003758EC">
      <w:pPr>
        <w:rPr>
          <w:rFonts w:asciiTheme="minorHAnsi" w:eastAsia="Cabin" w:hAnsiTheme="minorHAnsi" w:cstheme="minorHAnsi"/>
          <w:sz w:val="24"/>
          <w:szCs w:val="24"/>
        </w:rPr>
      </w:pPr>
      <w:hyperlink r:id="rId9" w:history="1">
        <w:r w:rsidR="00A868A2" w:rsidRPr="005A62E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The Hydrologic and Carbon Cycles: Always Recycle!</w:t>
        </w:r>
      </w:hyperlink>
    </w:p>
    <w:p w:rsidR="00A868A2" w:rsidRPr="00A868A2" w:rsidRDefault="003758EC">
      <w:pPr>
        <w:rPr>
          <w:rFonts w:asciiTheme="minorHAnsi" w:eastAsia="Cabin" w:hAnsiTheme="minorHAnsi" w:cstheme="minorHAnsi"/>
          <w:sz w:val="24"/>
          <w:szCs w:val="24"/>
        </w:rPr>
      </w:pPr>
      <w:hyperlink r:id="rId10" w:history="1">
        <w:r w:rsidR="00A868A2" w:rsidRPr="005A62E5">
          <w:rPr>
            <w:rStyle w:val="Hyperlink"/>
            <w:rFonts w:asciiTheme="minorHAnsi" w:eastAsia="Cabin" w:hAnsiTheme="minorHAnsi" w:cstheme="minorHAnsi"/>
            <w:sz w:val="24"/>
            <w:szCs w:val="24"/>
          </w:rPr>
          <w:t>Nitrogen and Phosphorus Cycles: Always Recycle! Part 2</w:t>
        </w:r>
      </w:hyperlink>
    </w:p>
    <w:sectPr w:rsidR="00A868A2" w:rsidRPr="00A868A2" w:rsidSect="006878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C71CF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715E7B7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B5BEA6A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A712D80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2970391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C0561BE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5D9E10C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6DE0868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B5E222D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744E51A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1DA0202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7D4B31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FE295F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75AC3D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F90EF52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C0C9F30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5DE574E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E05476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F9D271A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79410E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12497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0052C0B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7E362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8BEA7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41CCB82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AFA2D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527E0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3F0D29AE"/>
    <w:multiLevelType w:val="hybridMultilevel"/>
    <w:tmpl w:val="EF623EE0"/>
    <w:lvl w:ilvl="0" w:tplc="F030E93A">
      <w:start w:val="5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A77B3E"/>
    <w:rsid w:val="00014C65"/>
    <w:rsid w:val="000A4DFA"/>
    <w:rsid w:val="00107C26"/>
    <w:rsid w:val="0016408A"/>
    <w:rsid w:val="00223710"/>
    <w:rsid w:val="00367C07"/>
    <w:rsid w:val="00367C64"/>
    <w:rsid w:val="003758EC"/>
    <w:rsid w:val="00384B41"/>
    <w:rsid w:val="004220F8"/>
    <w:rsid w:val="004A0047"/>
    <w:rsid w:val="00511291"/>
    <w:rsid w:val="005A62E5"/>
    <w:rsid w:val="00655535"/>
    <w:rsid w:val="006878A8"/>
    <w:rsid w:val="0072340F"/>
    <w:rsid w:val="007654E8"/>
    <w:rsid w:val="00862683"/>
    <w:rsid w:val="008E171F"/>
    <w:rsid w:val="0091335B"/>
    <w:rsid w:val="009A1E7D"/>
    <w:rsid w:val="00A02889"/>
    <w:rsid w:val="00A77B3E"/>
    <w:rsid w:val="00A868A2"/>
    <w:rsid w:val="00AA6167"/>
    <w:rsid w:val="00B61D43"/>
    <w:rsid w:val="00BA78C5"/>
    <w:rsid w:val="00BF7926"/>
    <w:rsid w:val="00C57A49"/>
    <w:rsid w:val="00C9300B"/>
    <w:rsid w:val="00EC560D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c3">
    <w:name w:val="c3"/>
    <w:basedOn w:val="DefaultParagraphFont"/>
    <w:rsid w:val="00655535"/>
  </w:style>
  <w:style w:type="character" w:styleId="Hyperlink">
    <w:name w:val="Hyperlink"/>
    <w:basedOn w:val="DefaultParagraphFont"/>
    <w:rsid w:val="006555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535"/>
    <w:pPr>
      <w:ind w:left="720"/>
      <w:contextualSpacing/>
    </w:pPr>
  </w:style>
  <w:style w:type="character" w:styleId="FollowedHyperlink">
    <w:name w:val="FollowedHyperlink"/>
    <w:basedOn w:val="DefaultParagraphFont"/>
    <w:rsid w:val="00A028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6ubvEJ3KGM&amp;list=PL8dPuuaLjXtNdTKZkV_GiIYXpV9w4WxbX&amp;index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8976iKm3fYI&amp;list=PLFCE4D99C4124A27A&amp;index=60&amp;feature=plpp_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09_sWPxQy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Ot_KmOTYfRA&amp;list=PLFCE4D99C4124A27A&amp;index=57&amp;feature=plpp_video" TargetMode="External"/><Relationship Id="rId10" Type="http://schemas.openxmlformats.org/officeDocument/2006/relationships/hyperlink" Target="http://www.youtube.com/watch?v=leHy-Y_8nRs&amp;list=PL8dPuuaLjXtNdTKZkV_GiIYXpV9w4WxbX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2D7hZpIYlCA&amp;list=PL8dPuuaLjXtNdTKZkV_GiIYXpV9w4WxbX&amp;index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11</cp:revision>
  <cp:lastPrinted>2013-04-17T21:20:00Z</cp:lastPrinted>
  <dcterms:created xsi:type="dcterms:W3CDTF">2013-05-01T22:19:00Z</dcterms:created>
  <dcterms:modified xsi:type="dcterms:W3CDTF">2014-04-21T20:01:00Z</dcterms:modified>
</cp:coreProperties>
</file>